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3728DF">
        <w:trPr>
          <w:trHeight w:val="254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34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3728D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VLADIMIR NAZOR-ĐAKOVO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10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34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3728D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24.02.2021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79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4C450B" w:rsidTr="004C450B">
        <w:trPr>
          <w:trHeight w:val="34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3728D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24.02.2021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379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4C450B" w:rsidTr="004C450B"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6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</w:tr>
            <w:tr w:rsidR="003728D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1.471,78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1.839,70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1.839,70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Amicus j.d.o.o. 59547106981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DCT media 69190742174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"Bakina pekara" 10466052127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14.703,95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90.711,65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90.711,65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"PAN-PEK"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60.697,28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11.942,93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72.640,21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72.640,21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Sendviči i pize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Amore 58036235470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18.777,12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2.861,91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21.739,03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21.739,03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12.794,40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LEON obrt za stolarsku djelatnost 13615224870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 ELEKTRO D.O.O. 16532785046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2.252,28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11.261,40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KERAMIL j.d.o.o. 52488409753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Namazi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21.799,50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5.449,87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27.249,37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34.214,07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5.963,60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40.177,67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40.177,67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i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34.812,97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8.703,24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43.516,21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43.516,21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3728D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22.954,84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5.050,06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28.004,90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3728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</w:tr>
      <w:tr w:rsidR="003728DF">
        <w:trPr>
          <w:trHeight w:val="10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34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3728D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3820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3728D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8DF" w:rsidRDefault="001367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3728DF" w:rsidRDefault="0013679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728DF" w:rsidRDefault="003728DF">
            <w:pPr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  <w:tr w:rsidR="003728DF">
        <w:trPr>
          <w:trHeight w:val="108"/>
        </w:trPr>
        <w:tc>
          <w:tcPr>
            <w:tcW w:w="35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728DF" w:rsidRDefault="003728DF">
            <w:pPr>
              <w:pStyle w:val="EmptyCellLayoutStyle"/>
              <w:spacing w:after="0" w:line="240" w:lineRule="auto"/>
            </w:pPr>
          </w:p>
        </w:tc>
      </w:tr>
    </w:tbl>
    <w:p w:rsidR="003728DF" w:rsidRDefault="003728DF">
      <w:pPr>
        <w:spacing w:after="0" w:line="240" w:lineRule="auto"/>
      </w:pPr>
    </w:p>
    <w:sectPr w:rsidR="003728DF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92" w:rsidRDefault="00136792">
      <w:pPr>
        <w:spacing w:after="0" w:line="240" w:lineRule="auto"/>
      </w:pPr>
      <w:r>
        <w:separator/>
      </w:r>
    </w:p>
  </w:endnote>
  <w:endnote w:type="continuationSeparator" w:id="0">
    <w:p w:rsidR="00136792" w:rsidRDefault="001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3728D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28DF" w:rsidRDefault="0013679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24.02.2021 08:55</w:t>
                </w:r>
              </w:p>
            </w:tc>
          </w:tr>
        </w:tbl>
        <w:p w:rsidR="003728DF" w:rsidRDefault="003728DF">
          <w:pPr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4C450B" w:rsidTr="004C450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3728D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28DF" w:rsidRDefault="001367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450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450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28DF" w:rsidRDefault="003728DF">
          <w:pPr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92" w:rsidRDefault="00136792">
      <w:pPr>
        <w:spacing w:after="0" w:line="240" w:lineRule="auto"/>
      </w:pPr>
      <w:r>
        <w:separator/>
      </w:r>
    </w:p>
  </w:footnote>
  <w:footnote w:type="continuationSeparator" w:id="0">
    <w:p w:rsidR="00136792" w:rsidRDefault="0013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28DF" w:rsidRDefault="0013679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3728D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28DF" w:rsidRDefault="0013679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728DF" w:rsidRDefault="003728DF">
          <w:pPr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  <w:tr w:rsidR="003728DF">
      <w:tc>
        <w:tcPr>
          <w:tcW w:w="35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728DF" w:rsidRDefault="003728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DF"/>
    <w:rsid w:val="00136792"/>
    <w:rsid w:val="003728DF"/>
    <w:rsid w:val="004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3A3B-5850-4AB1-9804-8BF2768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dc:description/>
  <cp:lastModifiedBy>Windows korisnik</cp:lastModifiedBy>
  <cp:revision>2</cp:revision>
  <dcterms:created xsi:type="dcterms:W3CDTF">2021-02-24T08:05:00Z</dcterms:created>
  <dcterms:modified xsi:type="dcterms:W3CDTF">2021-02-24T08:05:00Z</dcterms:modified>
</cp:coreProperties>
</file>